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4DAD" w14:textId="77777777" w:rsidR="009105E5" w:rsidRPr="00C363E6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>ALLEGATO A</w:t>
      </w:r>
      <w:r w:rsidRPr="00C363E6">
        <w:rPr>
          <w:rFonts w:ascii="Arial" w:hAnsi="Arial" w:cs="Arial"/>
          <w:u w:val="single"/>
          <w:lang w:eastAsia="ar-SA"/>
        </w:rPr>
        <w:t xml:space="preserve"> (istanza di partecipazione</w:t>
      </w:r>
      <w:r w:rsidR="00FD2DBD">
        <w:rPr>
          <w:rFonts w:ascii="Arial" w:hAnsi="Arial" w:cs="Arial"/>
          <w:u w:val="single"/>
          <w:lang w:eastAsia="ar-SA"/>
        </w:rPr>
        <w:t xml:space="preserve"> PROGETTISTA</w:t>
      </w:r>
      <w:r w:rsidRPr="00C363E6">
        <w:rPr>
          <w:rFonts w:ascii="Arial" w:hAnsi="Arial" w:cs="Arial"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77777777" w:rsidR="009105E5" w:rsidRDefault="009105E5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505D177A" w:rsidR="009105E5" w:rsidRDefault="009105E5" w:rsidP="003459E5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BA088F">
        <w:rPr>
          <w:rFonts w:ascii="Arial" w:hAnsi="Arial" w:cs="Arial"/>
          <w:b/>
          <w:sz w:val="18"/>
          <w:szCs w:val="18"/>
        </w:rPr>
        <w:t>PROGETTO RETI DI ISTITUTO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C5E873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0058F643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6FEC1465" w14:textId="77777777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</w:t>
      </w:r>
    </w:p>
    <w:p w14:paraId="4ED75F67" w14:textId="77777777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PEC______________________________</w:t>
      </w:r>
    </w:p>
    <w:p w14:paraId="3773CC42" w14:textId="77777777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1E5A77B1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DE29AA">
        <w:rPr>
          <w:rFonts w:ascii="Arial" w:hAnsi="Arial" w:cs="Arial"/>
          <w:b/>
          <w:sz w:val="18"/>
          <w:szCs w:val="18"/>
        </w:rPr>
        <w:t>ESPERTO</w:t>
      </w:r>
      <w:r w:rsidR="00BC07D8" w:rsidRPr="00DE29AA">
        <w:rPr>
          <w:rFonts w:ascii="Arial" w:hAnsi="Arial" w:cs="Arial"/>
          <w:b/>
          <w:sz w:val="18"/>
          <w:szCs w:val="18"/>
        </w:rPr>
        <w:t xml:space="preserve"> </w:t>
      </w:r>
      <w:r w:rsidR="00FD2DBD">
        <w:rPr>
          <w:rFonts w:ascii="Arial" w:hAnsi="Arial" w:cs="Arial"/>
          <w:b/>
          <w:sz w:val="18"/>
          <w:szCs w:val="18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BC07D8" w14:paraId="5C192430" w14:textId="77777777" w:rsidTr="00BA088F">
        <w:trPr>
          <w:trHeight w:val="1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 w:rsidRPr="00BC07D8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BC07D8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Default="00E8201A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  <w:p w14:paraId="65ADEAE4" w14:textId="10398E85" w:rsidR="00BA088F" w:rsidRDefault="00BA088F" w:rsidP="00BC07D8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CUP</w:t>
            </w:r>
          </w:p>
        </w:tc>
      </w:tr>
      <w:tr w:rsidR="00E8201A" w:rsidRPr="00BC07D8" w14:paraId="6209AE73" w14:textId="77777777" w:rsidTr="00BA088F">
        <w:trPr>
          <w:trHeight w:val="55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71BFDF13" w:rsidR="00E8201A" w:rsidRPr="00BA088F" w:rsidRDefault="00BA088F" w:rsidP="002B1697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4"/>
                <w:szCs w:val="24"/>
                <w:lang w:val="it-IT" w:eastAsia="it-IT"/>
              </w:rPr>
            </w:pPr>
            <w:r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>RETI DI ISTITUTO</w:t>
            </w:r>
            <w:r w:rsidR="00E8201A" w:rsidRPr="00BA088F">
              <w:rPr>
                <w:rFonts w:asciiTheme="minorHAnsi" w:eastAsia="Calibri" w:hAnsiTheme="minorHAnsi" w:cstheme="minorHAnsi"/>
                <w:bCs w:val="0"/>
                <w:i/>
                <w:iCs/>
                <w:sz w:val="24"/>
                <w:szCs w:val="24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BA088F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BA088F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Codice nazionale</w:t>
            </w:r>
          </w:p>
          <w:p w14:paraId="137EC4AC" w14:textId="77777777" w:rsidR="003C238B" w:rsidRPr="003C238B" w:rsidRDefault="003C238B" w:rsidP="003C238B">
            <w:pPr>
              <w:suppressAutoHyphens/>
              <w:jc w:val="center"/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</w:pPr>
            <w:r w:rsidRPr="003C238B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(FESR) – REACT EU. 13.1.1A-FESRPON-PI-2021-155</w:t>
            </w:r>
          </w:p>
          <w:p w14:paraId="464464D4" w14:textId="50C793D2" w:rsidR="00E8201A" w:rsidRPr="00BA088F" w:rsidRDefault="00E8201A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C0DF364" w:rsidR="00E8201A" w:rsidRPr="00BA088F" w:rsidRDefault="003C238B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</w:pPr>
            <w:r w:rsidRPr="003C238B">
              <w:rPr>
                <w:rFonts w:asciiTheme="minorHAnsi" w:hAnsiTheme="minorHAnsi" w:cstheme="minorHAnsi"/>
                <w:b/>
                <w:bCs/>
                <w:color w:val="333333"/>
                <w:sz w:val="24"/>
                <w:szCs w:val="24"/>
              </w:rPr>
              <w:t>H59J21004320006</w:t>
            </w:r>
          </w:p>
        </w:tc>
      </w:tr>
    </w:tbl>
    <w:p w14:paraId="28765BC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FACA222" w14:textId="77777777" w:rsidR="004940A4" w:rsidRDefault="004940A4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CD4EA4F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6BCA5464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4768EC30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pendenti 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2C074D1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5C4E7AEC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3459E5">
      <w:pPr>
        <w:widowControl w:val="0"/>
        <w:autoSpaceDE w:val="0"/>
        <w:ind w:left="224" w:right="-20"/>
        <w:jc w:val="both"/>
        <w:rPr>
          <w:rFonts w:ascii="Arial" w:hAnsi="Arial" w:cs="Arial"/>
        </w:rPr>
      </w:pPr>
    </w:p>
    <w:p w14:paraId="1A8CC91D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260C2E76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7777777" w:rsidR="00F43707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Allegato B (griglia di valutazione</w:t>
      </w:r>
      <w:r w:rsidR="00835BCD">
        <w:rPr>
          <w:rFonts w:ascii="Arial" w:hAnsi="Arial" w:cs="Arial"/>
          <w:sz w:val="18"/>
          <w:szCs w:val="18"/>
        </w:rPr>
        <w:t>)</w:t>
      </w:r>
    </w:p>
    <w:p w14:paraId="3B540859" w14:textId="77777777" w:rsidR="00CE0054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C15050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3459E5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9BDF694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D312AE">
        <w:rPr>
          <w:rFonts w:ascii="Arial" w:hAnsi="Arial" w:cs="Arial"/>
          <w:sz w:val="18"/>
          <w:szCs w:val="18"/>
        </w:rPr>
        <w:t xml:space="preserve">ITI RIGHI </w:t>
      </w:r>
      <w:r>
        <w:rPr>
          <w:rFonts w:ascii="Arial" w:hAnsi="Arial" w:cs="Arial"/>
          <w:sz w:val="18"/>
          <w:szCs w:val="18"/>
        </w:rPr>
        <w:t>al</w:t>
      </w:r>
    </w:p>
    <w:p w14:paraId="37A9859A" w14:textId="77777777" w:rsidR="00D6429B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</w:p>
    <w:p w14:paraId="7D7725C1" w14:textId="77777777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5EF061E2" w14:textId="77777777" w:rsidR="00D6429B" w:rsidRDefault="00D6429B" w:rsidP="003459E5">
      <w:pPr>
        <w:autoSpaceDE w:val="0"/>
        <w:jc w:val="both"/>
        <w:rPr>
          <w:rFonts w:ascii="Arial" w:hAnsi="Arial" w:cs="Arial"/>
        </w:rPr>
      </w:pP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50A8D9CD" w14:textId="77777777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10098" w:rsidRPr="00FE6C7B" w:rsidSect="003C2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709" w:right="926" w:bottom="360" w:left="1056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DF6C9" w14:textId="77777777" w:rsidR="00C535D5" w:rsidRDefault="00C535D5">
      <w:r>
        <w:separator/>
      </w:r>
    </w:p>
  </w:endnote>
  <w:endnote w:type="continuationSeparator" w:id="0">
    <w:p w14:paraId="004E5878" w14:textId="77777777" w:rsidR="00C535D5" w:rsidRDefault="00C5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FD2DBD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353B" w14:textId="77777777" w:rsidR="00C535D5" w:rsidRDefault="00C535D5">
      <w:r>
        <w:separator/>
      </w:r>
    </w:p>
  </w:footnote>
  <w:footnote w:type="continuationSeparator" w:id="0">
    <w:p w14:paraId="650628C1" w14:textId="77777777" w:rsidR="00C535D5" w:rsidRDefault="00C53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238B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55C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35D5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00EF-7D7A-49E9-96E5-EC7742CD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office  segr2</cp:lastModifiedBy>
  <cp:revision>2</cp:revision>
  <cp:lastPrinted>2018-05-17T14:28:00Z</cp:lastPrinted>
  <dcterms:created xsi:type="dcterms:W3CDTF">2022-03-01T09:08:00Z</dcterms:created>
  <dcterms:modified xsi:type="dcterms:W3CDTF">2022-03-01T09:08:00Z</dcterms:modified>
</cp:coreProperties>
</file>